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8CF5B6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AFD6808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499847F" wp14:editId="6171E24F">
                  <wp:extent cx="330708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68CF63E" w14:textId="3F327CA9" w:rsidR="00856C35" w:rsidRDefault="003060D6" w:rsidP="00856C35">
            <w:pPr>
              <w:pStyle w:val="CompanyName"/>
            </w:pPr>
            <w:proofErr w:type="spellStart"/>
            <w:r>
              <w:t>Doxiewoods</w:t>
            </w:r>
            <w:proofErr w:type="spellEnd"/>
          </w:p>
        </w:tc>
      </w:tr>
    </w:tbl>
    <w:p w14:paraId="05F23EB6" w14:textId="7408B7BE" w:rsidR="00467865" w:rsidRPr="00275BB5" w:rsidRDefault="003060D6" w:rsidP="00856C35">
      <w:pPr>
        <w:pStyle w:val="Heading1"/>
      </w:pPr>
      <w:r>
        <w:t>Adoption</w:t>
      </w:r>
      <w:r w:rsidR="00856C35">
        <w:t xml:space="preserve"> Application</w:t>
      </w:r>
    </w:p>
    <w:p w14:paraId="395C79C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29255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BB785F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A9BAFB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1B209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62D03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7D9520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72C890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F871E33" w14:textId="77777777" w:rsidTr="00FF1313">
        <w:tc>
          <w:tcPr>
            <w:tcW w:w="1081" w:type="dxa"/>
          </w:tcPr>
          <w:p w14:paraId="22DA3B3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91EC3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C2E0F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2801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FDBD0B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EE342D1" w14:textId="77777777" w:rsidR="00856C35" w:rsidRPr="009C220D" w:rsidRDefault="00856C35" w:rsidP="00856C35"/>
        </w:tc>
      </w:tr>
    </w:tbl>
    <w:p w14:paraId="6D9E4EE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C1855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4720C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CC273F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E7078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8E92629" w14:textId="77777777" w:rsidTr="00FF1313">
        <w:tc>
          <w:tcPr>
            <w:tcW w:w="1081" w:type="dxa"/>
          </w:tcPr>
          <w:p w14:paraId="4C9F92A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0CAD9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07F2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369C6F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5AE6F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C02C3E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1233EE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30FBA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3350C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98CF27A" w14:textId="77777777" w:rsidTr="00FF1313">
        <w:trPr>
          <w:trHeight w:val="288"/>
        </w:trPr>
        <w:tc>
          <w:tcPr>
            <w:tcW w:w="1081" w:type="dxa"/>
          </w:tcPr>
          <w:p w14:paraId="4FEEFAB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E14F9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5BE08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64E6B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3EE9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02CA3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810F1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2CC96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E36A13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D4D644" w14:textId="77777777" w:rsidR="00841645" w:rsidRPr="009C220D" w:rsidRDefault="00841645" w:rsidP="00440CD8">
            <w:pPr>
              <w:pStyle w:val="FieldText"/>
            </w:pPr>
          </w:p>
        </w:tc>
      </w:tr>
    </w:tbl>
    <w:p w14:paraId="5B7ECE9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C0624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AC7A376" w14:textId="1597778B" w:rsidR="00613129" w:rsidRPr="005114CE" w:rsidRDefault="003060D6" w:rsidP="00490804">
            <w:r>
              <w:t>Gender wanted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7D6B95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390FF6C" w14:textId="46D31E9A" w:rsidR="00613129" w:rsidRPr="005114CE" w:rsidRDefault="003060D6" w:rsidP="00490804">
            <w:pPr>
              <w:pStyle w:val="Heading4"/>
              <w:outlineLvl w:val="3"/>
            </w:pPr>
            <w:r>
              <w:t>Coat preferred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CA38A4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8FCC0E6" w14:textId="58EEFAAC" w:rsidR="00613129" w:rsidRPr="005114CE" w:rsidRDefault="003060D6" w:rsidP="00490804">
            <w:pPr>
              <w:pStyle w:val="Heading4"/>
              <w:outlineLvl w:val="3"/>
            </w:pPr>
            <w:r>
              <w:t>Budget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81221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2B403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D5983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0257CA" w14:textId="65926D1B" w:rsidR="00DE7FB7" w:rsidRPr="005114CE" w:rsidRDefault="003060D6" w:rsidP="00490804">
            <w:r>
              <w:t xml:space="preserve">Litter </w:t>
            </w:r>
            <w:r w:rsidR="00C76039" w:rsidRPr="005114CE">
              <w:t>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7EEC071" w14:textId="77777777" w:rsidR="00DE7FB7" w:rsidRPr="009C220D" w:rsidRDefault="00DE7FB7" w:rsidP="00083002">
            <w:pPr>
              <w:pStyle w:val="FieldText"/>
            </w:pPr>
          </w:p>
        </w:tc>
      </w:tr>
    </w:tbl>
    <w:p w14:paraId="5E21ED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9430C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6993B5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F85BA4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84797B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D955A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BB9C0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B0B9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95CD557" w14:textId="1461A515" w:rsidR="009C220D" w:rsidRPr="005114CE" w:rsidRDefault="003060D6" w:rsidP="00490804">
            <w:pPr>
              <w:pStyle w:val="Heading4"/>
              <w:outlineLvl w:val="3"/>
            </w:pPr>
            <w:r>
              <w:t>Are you willing to wait for a future litter</w:t>
            </w:r>
            <w:r w:rsidR="009C220D" w:rsidRPr="005114CE">
              <w:t>.?</w:t>
            </w:r>
          </w:p>
        </w:tc>
        <w:tc>
          <w:tcPr>
            <w:tcW w:w="517" w:type="dxa"/>
          </w:tcPr>
          <w:p w14:paraId="397131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873BA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D0937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B3AE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</w:tr>
    </w:tbl>
    <w:p w14:paraId="6C4E2E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24E13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4F1054" w14:textId="1B372C34" w:rsidR="009C220D" w:rsidRPr="005114CE" w:rsidRDefault="009C220D" w:rsidP="00490804">
            <w:r w:rsidRPr="005114CE">
              <w:t xml:space="preserve">Have you </w:t>
            </w:r>
            <w:r w:rsidR="003060D6">
              <w:t>ever owned a dachshund</w:t>
            </w:r>
            <w:r w:rsidRPr="005114CE">
              <w:t>?</w:t>
            </w:r>
          </w:p>
        </w:tc>
        <w:tc>
          <w:tcPr>
            <w:tcW w:w="665" w:type="dxa"/>
          </w:tcPr>
          <w:p w14:paraId="0A322A2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188DB0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46D3B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33D9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22670C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7C100F1" w14:textId="77777777" w:rsidR="009C220D" w:rsidRPr="009C220D" w:rsidRDefault="009C220D" w:rsidP="00617C65">
            <w:pPr>
              <w:pStyle w:val="FieldText"/>
            </w:pPr>
          </w:p>
        </w:tc>
      </w:tr>
    </w:tbl>
    <w:p w14:paraId="284B98A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C8D21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72B517F" w14:textId="33F4818D" w:rsidR="009C220D" w:rsidRPr="005114CE" w:rsidRDefault="003060D6" w:rsidP="00490804">
            <w:r>
              <w:t>Do you have a regular veterinarian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53E25C6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DFF27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09AEB5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242FE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2C9642" w14:textId="77777777" w:rsidR="009C220D" w:rsidRPr="005114CE" w:rsidRDefault="009C220D" w:rsidP="00682C69"/>
        </w:tc>
      </w:tr>
    </w:tbl>
    <w:p w14:paraId="1D48C01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02B19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AFF3776" w14:textId="3F5EF123" w:rsidR="000F2DF4" w:rsidRPr="005114CE" w:rsidRDefault="000F2DF4" w:rsidP="00490804">
            <w:r w:rsidRPr="005114CE">
              <w:t>If yes,</w:t>
            </w:r>
            <w:r w:rsidR="003060D6">
              <w:t xml:space="preserve"> provide contact info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BFF674E" w14:textId="77777777" w:rsidR="000F2DF4" w:rsidRPr="009C220D" w:rsidRDefault="000F2DF4" w:rsidP="00617C65">
            <w:pPr>
              <w:pStyle w:val="FieldText"/>
            </w:pPr>
          </w:p>
        </w:tc>
      </w:tr>
    </w:tbl>
    <w:p w14:paraId="607BD280" w14:textId="7E31A0B9" w:rsidR="00330050" w:rsidRDefault="003060D6" w:rsidP="003060D6">
      <w:pPr>
        <w:pStyle w:val="Heading2"/>
        <w:jc w:val="left"/>
      </w:pPr>
      <w:r>
        <w:t>Home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F3C174D" w14:textId="77777777" w:rsidTr="00BD6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9475929" w14:textId="7143E017" w:rsidR="000F2DF4" w:rsidRPr="005114CE" w:rsidRDefault="003060D6" w:rsidP="00490804">
            <w:r>
              <w:t>Own or rent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none" w:sz="0" w:space="0" w:color="auto"/>
            </w:tcBorders>
          </w:tcPr>
          <w:p w14:paraId="1134398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B8F123C" w14:textId="34A05048" w:rsidR="000F2DF4" w:rsidRPr="005114CE" w:rsidRDefault="003060D6" w:rsidP="00490804">
            <w:pPr>
              <w:pStyle w:val="Heading4"/>
              <w:outlineLvl w:val="3"/>
            </w:pPr>
            <w:r>
              <w:t>Fenced yard?</w:t>
            </w:r>
          </w:p>
        </w:tc>
        <w:tc>
          <w:tcPr>
            <w:tcW w:w="5046" w:type="dxa"/>
            <w:tcBorders>
              <w:bottom w:val="none" w:sz="0" w:space="0" w:color="auto"/>
            </w:tcBorders>
          </w:tcPr>
          <w:p w14:paraId="5ABB51C0" w14:textId="77777777" w:rsidR="000F2DF4" w:rsidRPr="005114CE" w:rsidRDefault="000F2DF4" w:rsidP="00617C65">
            <w:pPr>
              <w:pStyle w:val="FieldText"/>
            </w:pPr>
          </w:p>
        </w:tc>
      </w:tr>
      <w:tr w:rsidR="00BD6430" w:rsidRPr="00613129" w14:paraId="2B175750" w14:textId="77777777" w:rsidTr="00FF1313">
        <w:trPr>
          <w:trHeight w:val="432"/>
        </w:trPr>
        <w:tc>
          <w:tcPr>
            <w:tcW w:w="1332" w:type="dxa"/>
          </w:tcPr>
          <w:p w14:paraId="5314EEF5" w14:textId="75A8E09F" w:rsidR="00BD6430" w:rsidRDefault="004A0482" w:rsidP="00490804">
            <w:r>
              <w:t>House or apartment?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51FFE86" w14:textId="77777777" w:rsidR="00BD6430" w:rsidRPr="005114CE" w:rsidRDefault="00BD6430" w:rsidP="00617C65">
            <w:pPr>
              <w:pStyle w:val="FieldText"/>
            </w:pPr>
          </w:p>
        </w:tc>
        <w:tc>
          <w:tcPr>
            <w:tcW w:w="920" w:type="dxa"/>
          </w:tcPr>
          <w:p w14:paraId="17744C80" w14:textId="77777777" w:rsidR="00BD6430" w:rsidRDefault="00BD6430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A77A9A" w14:textId="77777777" w:rsidR="00BD6430" w:rsidRPr="005114CE" w:rsidRDefault="00BD6430" w:rsidP="00617C65">
            <w:pPr>
              <w:pStyle w:val="FieldText"/>
            </w:pPr>
          </w:p>
        </w:tc>
      </w:tr>
    </w:tbl>
    <w:p w14:paraId="1F56DC0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D93A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83657E6" w14:textId="77777777" w:rsidR="00BD6430" w:rsidRDefault="00BD6430" w:rsidP="00490804">
            <w:pPr>
              <w:rPr>
                <w:bCs w:val="0"/>
              </w:rPr>
            </w:pPr>
          </w:p>
          <w:p w14:paraId="624410CC" w14:textId="4FBC5C86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453F8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3A3A4B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F3E0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1F54914" w14:textId="11359503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060D6">
              <w:t>o you crate-train</w:t>
            </w:r>
            <w:r w:rsidRPr="005114CE">
              <w:t>?</w:t>
            </w:r>
          </w:p>
        </w:tc>
        <w:tc>
          <w:tcPr>
            <w:tcW w:w="674" w:type="dxa"/>
          </w:tcPr>
          <w:p w14:paraId="1A0166C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D1747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86E5A6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8E81A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B0B9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10968B" w14:textId="01681656" w:rsidR="00250014" w:rsidRPr="005114CE" w:rsidRDefault="003060D6" w:rsidP="00490804">
            <w:pPr>
              <w:pStyle w:val="Heading4"/>
              <w:outlineLvl w:val="3"/>
            </w:pPr>
            <w:r>
              <w:t>Walk regularly?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16C3927" w14:textId="77777777" w:rsidR="00250014" w:rsidRPr="005114CE" w:rsidRDefault="00250014" w:rsidP="00617C65">
            <w:pPr>
              <w:pStyle w:val="FieldText"/>
            </w:pPr>
          </w:p>
        </w:tc>
      </w:tr>
    </w:tbl>
    <w:p w14:paraId="4BB195B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A83B018" w14:textId="77777777" w:rsidTr="00BD6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C8DBF3" w14:textId="1BEA32D6" w:rsidR="000F2DF4" w:rsidRPr="005114CE" w:rsidRDefault="003060D6" w:rsidP="00490804">
            <w:r>
              <w:t>Have children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none" w:sz="0" w:space="0" w:color="auto"/>
            </w:tcBorders>
          </w:tcPr>
          <w:p w14:paraId="12AAF70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D2D9C6" w14:textId="66746FCC" w:rsidR="000F2DF4" w:rsidRPr="005114CE" w:rsidRDefault="003060D6" w:rsidP="00490804">
            <w:pPr>
              <w:pStyle w:val="Heading4"/>
              <w:outlineLvl w:val="3"/>
            </w:pPr>
            <w:r>
              <w:t>If yes, ages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none" w:sz="0" w:space="0" w:color="auto"/>
            </w:tcBorders>
          </w:tcPr>
          <w:p w14:paraId="0AF956CD" w14:textId="77777777" w:rsidR="000F2DF4" w:rsidRPr="005114CE" w:rsidRDefault="000F2DF4" w:rsidP="00617C65">
            <w:pPr>
              <w:pStyle w:val="FieldText"/>
            </w:pPr>
          </w:p>
        </w:tc>
      </w:tr>
      <w:tr w:rsidR="00BD6430" w:rsidRPr="00613129" w14:paraId="3C37CDE3" w14:textId="77777777" w:rsidTr="00FF1313">
        <w:trPr>
          <w:trHeight w:val="288"/>
        </w:trPr>
        <w:tc>
          <w:tcPr>
            <w:tcW w:w="810" w:type="dxa"/>
          </w:tcPr>
          <w:p w14:paraId="47952847" w14:textId="77777777" w:rsidR="00BD6430" w:rsidRDefault="00BD6430" w:rsidP="00490804"/>
        </w:tc>
        <w:tc>
          <w:tcPr>
            <w:tcW w:w="3304" w:type="dxa"/>
            <w:tcBorders>
              <w:bottom w:val="single" w:sz="4" w:space="0" w:color="auto"/>
            </w:tcBorders>
          </w:tcPr>
          <w:p w14:paraId="403713B8" w14:textId="77777777" w:rsidR="00BD6430" w:rsidRPr="005114CE" w:rsidRDefault="00BD6430" w:rsidP="00617C65">
            <w:pPr>
              <w:pStyle w:val="FieldText"/>
            </w:pPr>
          </w:p>
        </w:tc>
        <w:tc>
          <w:tcPr>
            <w:tcW w:w="920" w:type="dxa"/>
          </w:tcPr>
          <w:p w14:paraId="1BFC5136" w14:textId="77777777" w:rsidR="00BD6430" w:rsidRDefault="00BD6430" w:rsidP="00490804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C45684" w14:textId="77777777" w:rsidR="00BD6430" w:rsidRPr="005114CE" w:rsidRDefault="00BD6430" w:rsidP="00617C65">
            <w:pPr>
              <w:pStyle w:val="FieldText"/>
            </w:pPr>
          </w:p>
        </w:tc>
      </w:tr>
    </w:tbl>
    <w:p w14:paraId="4907565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2B25B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8780965" w14:textId="1E27FE92" w:rsidR="002A2510" w:rsidRPr="005114CE" w:rsidRDefault="00BD6430" w:rsidP="00490804">
            <w:r>
              <w:t>House breaking plan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0D623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C7D17B0" w14:textId="3F0616C4" w:rsidR="002A2510" w:rsidRPr="005114CE" w:rsidRDefault="00BD6430" w:rsidP="00490804">
            <w:pPr>
              <w:pStyle w:val="Heading4"/>
              <w:outlineLvl w:val="3"/>
            </w:pPr>
            <w:r>
              <w:t>Other pets</w:t>
            </w:r>
            <w:r w:rsidR="002A2510" w:rsidRPr="005114CE">
              <w:t>:</w:t>
            </w:r>
          </w:p>
        </w:tc>
        <w:tc>
          <w:tcPr>
            <w:tcW w:w="5046" w:type="dxa"/>
          </w:tcPr>
          <w:p w14:paraId="6602C0FB" w14:textId="1A1E61B8" w:rsidR="002A2510" w:rsidRPr="005114CE" w:rsidRDefault="00BD6430" w:rsidP="00617C65">
            <w:pPr>
              <w:pStyle w:val="FieldText"/>
            </w:pPr>
            <w:r>
              <w:t xml:space="preserve"> ____________________________</w:t>
            </w:r>
          </w:p>
        </w:tc>
      </w:tr>
    </w:tbl>
    <w:p w14:paraId="5F76337B" w14:textId="357F5F18" w:rsidR="00330050" w:rsidRDefault="00330050"/>
    <w:p w14:paraId="49540C22" w14:textId="0FC5767E" w:rsidR="00BD6430" w:rsidRDefault="00BD6430">
      <w:r>
        <w:t>If you rent, please provide proof that dogs are allowed.</w:t>
      </w:r>
    </w:p>
    <w:p w14:paraId="30FF2136" w14:textId="77777777" w:rsidR="00BD6430" w:rsidRDefault="00BD6430"/>
    <w:p w14:paraId="59A44664" w14:textId="62AAB0F8" w:rsidR="00BD6430" w:rsidRDefault="00BD6430">
      <w:r>
        <w:t>If you rent, what is your plan for exercising your pup?</w:t>
      </w:r>
    </w:p>
    <w:p w14:paraId="7BB39F3C" w14:textId="77777777" w:rsidR="00BD6430" w:rsidRDefault="00BD6430"/>
    <w:p w14:paraId="1D74E789" w14:textId="43E23F54" w:rsidR="00BD6430" w:rsidRDefault="00BD6430">
      <w:r>
        <w:t xml:space="preserve">Do you plan to breed? _Yes / No   </w:t>
      </w:r>
      <w:r>
        <w:tab/>
        <w:t>If so, what DNA testing do you do? _______________________________________</w:t>
      </w:r>
    </w:p>
    <w:p w14:paraId="5508B25D" w14:textId="255F8409" w:rsidR="00BD6430" w:rsidRDefault="00BD6430">
      <w:r>
        <w:t xml:space="preserve">If no, will you agree to spay/neuter between 12-18 months?     </w:t>
      </w:r>
      <w:proofErr w:type="gramStart"/>
      <w:r>
        <w:t>YES  /</w:t>
      </w:r>
      <w:proofErr w:type="gramEnd"/>
      <w:r>
        <w:t xml:space="preserve"> NO</w:t>
      </w:r>
    </w:p>
    <w:p w14:paraId="039AA946" w14:textId="6D0CB081" w:rsidR="00BD6430" w:rsidRDefault="00BD6430"/>
    <w:p w14:paraId="35D78E68" w14:textId="190C4679" w:rsidR="00BD6430" w:rsidRDefault="004A0482">
      <w:r>
        <w:lastRenderedPageBreak/>
        <w:t>In the event you cannot keep the puppy, will you notify us so that puppy can be safely re-homed?</w:t>
      </w:r>
    </w:p>
    <w:p w14:paraId="06F8556B" w14:textId="7FF1ABF4" w:rsidR="004A0482" w:rsidRDefault="004A0482"/>
    <w:p w14:paraId="755EB7C8" w14:textId="08EA7A42" w:rsidR="004A0482" w:rsidRDefault="004A0482">
      <w:r>
        <w:t>If you become critically ill, or pass away, what is your care plan for your puppy?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64B0A" w14:textId="70E99878" w:rsidR="004A0482" w:rsidRDefault="004A0482"/>
    <w:p w14:paraId="4C8B2BA1" w14:textId="12159908" w:rsidR="004A0482" w:rsidRDefault="004A0482"/>
    <w:p w14:paraId="619C7DB4" w14:textId="4B8F4C44" w:rsidR="004A0482" w:rsidRDefault="004A0482"/>
    <w:p w14:paraId="536D996E" w14:textId="77777777" w:rsidR="004A0482" w:rsidRDefault="004A0482"/>
    <w:p w14:paraId="63BADBAC" w14:textId="77777777" w:rsidR="00330050" w:rsidRDefault="00330050" w:rsidP="00330050">
      <w:pPr>
        <w:pStyle w:val="Heading2"/>
      </w:pPr>
      <w:r>
        <w:t>References</w:t>
      </w:r>
    </w:p>
    <w:p w14:paraId="128A3A57" w14:textId="31055AF6" w:rsidR="00330050" w:rsidRDefault="00330050" w:rsidP="00490804">
      <w:pPr>
        <w:pStyle w:val="Italic"/>
      </w:pPr>
      <w:r w:rsidRPr="007F3D5B">
        <w:t>Please list three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22D243E" w14:textId="77777777" w:rsidTr="00BD6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ECE1D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99FC9F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2140E0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6B01B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3CD1E99" w14:textId="77777777" w:rsidTr="00BD6430">
        <w:trPr>
          <w:trHeight w:val="360"/>
        </w:trPr>
        <w:tc>
          <w:tcPr>
            <w:tcW w:w="1072" w:type="dxa"/>
          </w:tcPr>
          <w:p w14:paraId="28D42DC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EDCBB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3AC245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F9D0D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32621CA" w14:textId="77777777" w:rsidTr="00BD643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1B957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41034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2815A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D3BDD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C7D40B" w14:textId="77777777" w:rsidTr="00BD643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EB2FE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9A865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2193F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595FD" w14:textId="77777777" w:rsidR="00D55AFA" w:rsidRDefault="00D55AFA" w:rsidP="00330050"/>
        </w:tc>
      </w:tr>
      <w:tr w:rsidR="000F2DF4" w:rsidRPr="005114CE" w14:paraId="5D60468C" w14:textId="77777777" w:rsidTr="00BD643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21E684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92AA0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C90D64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7973E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0F3B4E1" w14:textId="77777777" w:rsidTr="00BD6430">
        <w:trPr>
          <w:trHeight w:val="360"/>
        </w:trPr>
        <w:tc>
          <w:tcPr>
            <w:tcW w:w="1072" w:type="dxa"/>
          </w:tcPr>
          <w:p w14:paraId="517F5CB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1411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2FC9A7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BF177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59D9D54" w14:textId="77777777" w:rsidTr="00BD643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6EF04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03E99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2643D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05691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485480E" w14:textId="77777777" w:rsidTr="00BD643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A970A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53F8B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A090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B85AEF" w14:textId="77777777" w:rsidR="00D55AFA" w:rsidRDefault="00D55AFA" w:rsidP="00330050"/>
        </w:tc>
      </w:tr>
      <w:tr w:rsidR="000D2539" w:rsidRPr="005114CE" w14:paraId="0FDE0753" w14:textId="77777777" w:rsidTr="00BD643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2A3AF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26107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53930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3C6AE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6FF3AC" w14:textId="77777777" w:rsidTr="00BD6430">
        <w:trPr>
          <w:trHeight w:val="360"/>
        </w:trPr>
        <w:tc>
          <w:tcPr>
            <w:tcW w:w="1072" w:type="dxa"/>
          </w:tcPr>
          <w:p w14:paraId="53CBA1B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08BE6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87D611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0289D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1863969" w14:textId="77777777" w:rsidTr="00BD6430">
        <w:trPr>
          <w:trHeight w:val="360"/>
        </w:trPr>
        <w:tc>
          <w:tcPr>
            <w:tcW w:w="1072" w:type="dxa"/>
          </w:tcPr>
          <w:p w14:paraId="72E3E82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4DCB6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8100E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0CEA5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9544C35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75D90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1FC43A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5BC329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FEC906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16DCF2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CB133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51B677B" w14:textId="77777777" w:rsidR="000D2539" w:rsidRPr="009C220D" w:rsidRDefault="000D2539" w:rsidP="00902964">
            <w:pPr>
              <w:pStyle w:val="FieldText"/>
            </w:pPr>
          </w:p>
        </w:tc>
      </w:tr>
    </w:tbl>
    <w:p w14:paraId="2B7E89C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B99E8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077442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A7E1E8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365E7C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77982C0" w14:textId="77777777" w:rsidR="000D2539" w:rsidRPr="009C220D" w:rsidRDefault="000D2539" w:rsidP="00902964">
            <w:pPr>
              <w:pStyle w:val="FieldText"/>
            </w:pPr>
          </w:p>
        </w:tc>
      </w:tr>
    </w:tbl>
    <w:p w14:paraId="2A6DCE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8F761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19647D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D4F5EE0" w14:textId="77777777" w:rsidR="000D2539" w:rsidRPr="009C220D" w:rsidRDefault="000D2539" w:rsidP="00902964">
            <w:pPr>
              <w:pStyle w:val="FieldText"/>
            </w:pPr>
          </w:p>
        </w:tc>
      </w:tr>
    </w:tbl>
    <w:p w14:paraId="055DEF4C" w14:textId="77777777" w:rsidR="00871876" w:rsidRDefault="00871876" w:rsidP="00871876">
      <w:pPr>
        <w:pStyle w:val="Heading2"/>
      </w:pPr>
      <w:r w:rsidRPr="009C220D">
        <w:t>Disclaimer and Signature</w:t>
      </w:r>
    </w:p>
    <w:p w14:paraId="7FB1DBE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54ED81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021BE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C568E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C55A79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D0AADC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DBABE41" w14:textId="77777777" w:rsidR="000D2539" w:rsidRPr="005114CE" w:rsidRDefault="000D2539" w:rsidP="00682C69">
            <w:pPr>
              <w:pStyle w:val="FieldText"/>
            </w:pPr>
          </w:p>
        </w:tc>
      </w:tr>
    </w:tbl>
    <w:p w14:paraId="2998C3B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A750" w14:textId="77777777" w:rsidR="003B0B94" w:rsidRDefault="003B0B94" w:rsidP="00176E67">
      <w:r>
        <w:separator/>
      </w:r>
    </w:p>
  </w:endnote>
  <w:endnote w:type="continuationSeparator" w:id="0">
    <w:p w14:paraId="3F949F87" w14:textId="77777777" w:rsidR="003B0B94" w:rsidRDefault="003B0B9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90E38E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5C85" w14:textId="77777777" w:rsidR="003B0B94" w:rsidRDefault="003B0B94" w:rsidP="00176E67">
      <w:r>
        <w:separator/>
      </w:r>
    </w:p>
  </w:footnote>
  <w:footnote w:type="continuationSeparator" w:id="0">
    <w:p w14:paraId="78B6443D" w14:textId="77777777" w:rsidR="003B0B94" w:rsidRDefault="003B0B9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60D6"/>
    <w:rsid w:val="003076FD"/>
    <w:rsid w:val="00317005"/>
    <w:rsid w:val="00330050"/>
    <w:rsid w:val="00335259"/>
    <w:rsid w:val="003929F1"/>
    <w:rsid w:val="003A1B63"/>
    <w:rsid w:val="003A41A1"/>
    <w:rsid w:val="003B0B94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482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643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AB732A"/>
  <w15:docId w15:val="{A86DEF8A-4479-424C-A341-EB1DE26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5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Suezanne Woods</dc:creator>
  <cp:lastModifiedBy>Suezanne Woods</cp:lastModifiedBy>
  <cp:revision>1</cp:revision>
  <cp:lastPrinted>2002-05-23T18:14:00Z</cp:lastPrinted>
  <dcterms:created xsi:type="dcterms:W3CDTF">2021-03-19T01:38:00Z</dcterms:created>
  <dcterms:modified xsi:type="dcterms:W3CDTF">2021-03-19T02:05:00Z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